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E5FD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E5FD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BAF127B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F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jQzszQzNTUxNrdU0lEKTi0uzszPAykwrAUAx6knTywAAAA="/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5FD2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2C545"/>
  <w15:docId w15:val="{4E1735D8-7C7B-42BF-AAA5-76CF90BD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elements/1.1/"/>
    <ds:schemaRef ds:uri="0e52a87e-fa0e-4867-9149-5c43122db7f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24861-FD4A-4E4D-88B2-66A85532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Jasmina Milovanovic</cp:lastModifiedBy>
  <cp:revision>2</cp:revision>
  <cp:lastPrinted>2013-11-06T08:46:00Z</cp:lastPrinted>
  <dcterms:created xsi:type="dcterms:W3CDTF">2020-02-24T12:41:00Z</dcterms:created>
  <dcterms:modified xsi:type="dcterms:W3CDTF">2020-02-24T12:41:00Z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